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C644" w14:textId="3BEC4394" w:rsidR="002B4B05" w:rsidRDefault="00C43998" w:rsidP="007D0959">
      <w:pPr>
        <w:widowControl w:val="0"/>
        <w:spacing w:before="240" w:after="240"/>
        <w:ind w:right="10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4BD36A2F" wp14:editId="4AAAE4B1">
            <wp:simplePos x="0" y="0"/>
            <wp:positionH relativeFrom="column">
              <wp:posOffset>24130</wp:posOffset>
            </wp:positionH>
            <wp:positionV relativeFrom="paragraph">
              <wp:posOffset>466477</wp:posOffset>
            </wp:positionV>
            <wp:extent cx="164147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40832" behindDoc="0" locked="0" layoutInCell="1" allowOverlap="1" wp14:anchorId="1EAB496E" wp14:editId="4D3195B3">
            <wp:simplePos x="0" y="0"/>
            <wp:positionH relativeFrom="column">
              <wp:posOffset>2106930</wp:posOffset>
            </wp:positionH>
            <wp:positionV relativeFrom="paragraph">
              <wp:posOffset>0</wp:posOffset>
            </wp:positionV>
            <wp:extent cx="1819910" cy="983615"/>
            <wp:effectExtent l="0" t="0" r="8890" b="6985"/>
            <wp:wrapTight wrapText="bothSides">
              <wp:wrapPolygon edited="0">
                <wp:start x="0" y="0"/>
                <wp:lineTo x="0" y="21335"/>
                <wp:lineTo x="21479" y="21335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C2CC021" wp14:editId="63C71859">
            <wp:simplePos x="0" y="0"/>
            <wp:positionH relativeFrom="column">
              <wp:posOffset>4071150</wp:posOffset>
            </wp:positionH>
            <wp:positionV relativeFrom="paragraph">
              <wp:posOffset>399525</wp:posOffset>
            </wp:positionV>
            <wp:extent cx="1755775" cy="595630"/>
            <wp:effectExtent l="0" t="0" r="0" b="0"/>
            <wp:wrapTight wrapText="bothSides">
              <wp:wrapPolygon edited="0">
                <wp:start x="0" y="0"/>
                <wp:lineTo x="0" y="20725"/>
                <wp:lineTo x="21327" y="20725"/>
                <wp:lineTo x="213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5" b="1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C516D" w14:textId="13F8694C" w:rsidR="002B4B05" w:rsidRDefault="002B4B05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3E30247C" w14:textId="11AE497F" w:rsidR="00A77CA3" w:rsidRDefault="00A77CA3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57C46D5D" w14:textId="1926535D" w:rsidR="00A77CA3" w:rsidRDefault="00A77CA3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1544E114" w14:textId="5168357B" w:rsidR="00446B76" w:rsidRPr="00446B76" w:rsidRDefault="005F46BD" w:rsidP="00446B76">
      <w:pPr>
        <w:widowControl w:val="0"/>
        <w:spacing w:before="240" w:after="240"/>
        <w:ind w:right="1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Ceistneoir -</w:t>
      </w:r>
      <w:r w:rsidR="00C43998" w:rsidRPr="00446B76">
        <w:rPr>
          <w:b/>
          <w:bCs/>
          <w:sz w:val="28"/>
          <w:szCs w:val="28"/>
          <w:lang w:val="en-US"/>
        </w:rPr>
        <w:t xml:space="preserve"> Scéim Cothú 2023</w:t>
      </w:r>
    </w:p>
    <w:p w14:paraId="5F684B4D" w14:textId="7CB77F29" w:rsidR="007D0959" w:rsidRDefault="007D0959" w:rsidP="007D0959">
      <w:pPr>
        <w:widowControl w:val="0"/>
        <w:spacing w:before="240" w:after="240"/>
        <w:ind w:right="10"/>
        <w:rPr>
          <w:b/>
          <w:bCs/>
          <w:lang w:val="en-US"/>
        </w:rPr>
      </w:pPr>
      <w:r>
        <w:rPr>
          <w:b/>
          <w:bCs/>
          <w:lang w:val="en-US"/>
        </w:rPr>
        <w:t xml:space="preserve">Tá na healaíona Gaeltachta ag feidhmiú laistigh de chúinsí náisiúnta agus idirnáisiúnta. Ba mhaith linn foghlaim faoi conas gur féidir linn tacú libh </w:t>
      </w:r>
      <w:r w:rsidR="006F5216">
        <w:rPr>
          <w:b/>
          <w:bCs/>
          <w:lang w:val="en-US"/>
        </w:rPr>
        <w:t xml:space="preserve">agus </w:t>
      </w:r>
      <w:r>
        <w:rPr>
          <w:b/>
          <w:bCs/>
          <w:lang w:val="en-US"/>
        </w:rPr>
        <w:t xml:space="preserve">sibh ag dul i ngleic le na hábhair seo a leanas. </w:t>
      </w:r>
    </w:p>
    <w:p w14:paraId="3F1DA07D" w14:textId="7B2FE3FC" w:rsidR="007D0959" w:rsidRPr="006D6F2B" w:rsidRDefault="00865984" w:rsidP="007D0959">
      <w:pPr>
        <w:widowControl w:val="0"/>
        <w:spacing w:before="240" w:after="240"/>
        <w:ind w:right="10"/>
        <w:rPr>
          <w:b/>
          <w:bCs/>
          <w:i/>
          <w:iCs/>
          <w:lang w:val="en-US"/>
        </w:rPr>
      </w:pPr>
      <w:bookmarkStart w:id="0" w:name="_Hlk125107422"/>
      <w:r w:rsidRPr="006D6F2B">
        <w:rPr>
          <w:b/>
          <w:bCs/>
          <w:i/>
          <w:iCs/>
          <w:lang w:val="en-US"/>
        </w:rPr>
        <w:t xml:space="preserve">Ní thabharfar na freagraí san áireamh agus meastachán á dhéanamh ar do iarratas. </w:t>
      </w:r>
    </w:p>
    <w:p w14:paraId="6EA2BB3E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An Óige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089395E4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1F93" w14:textId="5456858F" w:rsidR="007D0959" w:rsidRDefault="007D0959" w:rsidP="00865984">
            <w:pPr>
              <w:pStyle w:val="ListParagraph"/>
              <w:widowControl w:val="0"/>
              <w:ind w:left="0" w:right="10"/>
            </w:pPr>
            <w:proofErr w:type="gramStart"/>
            <w:r>
              <w:t>An</w:t>
            </w:r>
            <w:proofErr w:type="gramEnd"/>
            <w:r>
              <w:t xml:space="preserve"> bhfuil baint </w:t>
            </w:r>
            <w:r w:rsidR="003B3051">
              <w:t>ag an óige leis</w:t>
            </w:r>
            <w:r>
              <w:t xml:space="preserve"> an gclár?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3387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0ED2D4F6" w14:textId="77777777" w:rsidTr="0069237F">
        <w:trPr>
          <w:trHeight w:val="139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091F" w14:textId="77777777" w:rsidR="007D0959" w:rsidRDefault="007D0959" w:rsidP="000062FD">
            <w:pPr>
              <w:pStyle w:val="ListParagraph"/>
              <w:widowControl w:val="0"/>
              <w:ind w:left="0" w:right="10"/>
            </w:pPr>
            <w:r>
              <w:t>Má tá, déan cur síos air seo:</w:t>
            </w:r>
          </w:p>
          <w:p w14:paraId="4D6CB411" w14:textId="77777777" w:rsidR="007D0959" w:rsidRDefault="007D0959" w:rsidP="005301E5">
            <w:pPr>
              <w:widowControl w:val="0"/>
              <w:ind w:right="10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C6CB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F8B32B0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A2454B7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1CE80030" w14:textId="77777777" w:rsidTr="0069237F">
        <w:trPr>
          <w:trHeight w:val="1687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AB19" w14:textId="7C64918F" w:rsidR="007D0959" w:rsidRDefault="007D0959" w:rsidP="000062FD">
            <w:pPr>
              <w:pStyle w:val="ListParagraph"/>
              <w:widowControl w:val="0"/>
              <w:ind w:left="0" w:right="10"/>
              <w:rPr>
                <w:b/>
                <w:bCs/>
              </w:rPr>
            </w:pPr>
            <w:r>
              <w:t>C</w:t>
            </w:r>
            <w:r w:rsidR="00446B76">
              <w:t>én saghas</w:t>
            </w:r>
            <w:r>
              <w:t xml:space="preserve"> tacaíocht ar mhaith libh ó Ealaín na Gaeltachta chun </w:t>
            </w:r>
            <w:proofErr w:type="spellStart"/>
            <w:r>
              <w:t>dea</w:t>
            </w:r>
            <w:proofErr w:type="spellEnd"/>
            <w:r>
              <w:t>-chleachtas sa réimse seo a fhorbairt?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ADBB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3C45BBFF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A49F00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18A97A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0B5BFF37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Comhionannas, Cearta an Duine agus Éagsúlacht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380"/>
      </w:tblGrid>
      <w:tr w:rsidR="007D0959" w14:paraId="044F7B58" w14:textId="77777777" w:rsidTr="005301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A949" w14:textId="77777777" w:rsidR="007D0959" w:rsidRDefault="007D0959" w:rsidP="000062FD">
            <w:pPr>
              <w:widowControl w:val="0"/>
              <w:ind w:right="10"/>
            </w:pPr>
            <w:proofErr w:type="gramStart"/>
            <w:r>
              <w:t>An</w:t>
            </w:r>
            <w:proofErr w:type="gramEnd"/>
            <w:r>
              <w:t xml:space="preserve"> bhfuil Comhionannas, Cearta an Duine agus Éagsúlacht tugtha san áireamh agaibh?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3A3A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5CFAA884" w14:textId="77777777" w:rsidTr="0069237F">
        <w:trPr>
          <w:trHeight w:val="13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A240" w14:textId="77777777" w:rsidR="007D0959" w:rsidRPr="000062FD" w:rsidRDefault="007D0959" w:rsidP="000062FD">
            <w:pPr>
              <w:widowControl w:val="0"/>
              <w:ind w:right="10"/>
              <w:rPr>
                <w:b/>
                <w:bCs/>
              </w:rPr>
            </w:pPr>
            <w:r>
              <w:t>Má tá, déan cur síos air seo: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75CD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18CFF964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7D9F227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5ADA1698" w14:textId="77777777" w:rsidTr="0069237F">
        <w:trPr>
          <w:trHeight w:val="19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B615" w14:textId="194A5532" w:rsidR="007D0959" w:rsidRPr="000062FD" w:rsidRDefault="007D0959" w:rsidP="000062FD">
            <w:pPr>
              <w:rPr>
                <w:b/>
                <w:bCs/>
              </w:rPr>
            </w:pPr>
            <w:r>
              <w:t>C</w:t>
            </w:r>
            <w:r w:rsidR="00672C5D">
              <w:t>én saghas</w:t>
            </w:r>
            <w:r>
              <w:t xml:space="preserve"> tacaíocht ar mhaith libh ó Ealaín na Gaeltachta chun bhur gcuid oibre sa réimse seo a fhorbairt?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90D36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289C925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19A685D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246892F2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040E92AE" w14:textId="77777777" w:rsidR="0069237F" w:rsidRDefault="0069237F" w:rsidP="007D0959">
      <w:pPr>
        <w:widowControl w:val="0"/>
        <w:spacing w:before="240" w:after="240"/>
        <w:ind w:right="10"/>
        <w:rPr>
          <w:b/>
          <w:bCs/>
          <w:lang w:val="en-US"/>
        </w:rPr>
      </w:pPr>
    </w:p>
    <w:p w14:paraId="7BA1A666" w14:textId="13782ACC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lastRenderedPageBreak/>
        <w:t xml:space="preserve">Cultúr agus cleachtais shláintiúla san ionad oibre – </w:t>
      </w:r>
      <w:r>
        <w:rPr>
          <w:b/>
          <w:bCs/>
          <w:i/>
          <w:iCs/>
          <w:lang w:val="en-US"/>
        </w:rPr>
        <w:t xml:space="preserve">Safe to Create      </w:t>
      </w:r>
      <w:r>
        <w:rPr>
          <w:b/>
          <w:bCs/>
          <w:lang w:val="en-US"/>
        </w:rPr>
        <w:t xml:space="preserve"> </w:t>
      </w:r>
      <w:hyperlink r:id="rId8" w:history="1">
        <w:r>
          <w:rPr>
            <w:rStyle w:val="Hyperlink"/>
            <w:b/>
            <w:bCs/>
            <w:lang w:val="en-US"/>
          </w:rPr>
          <w:t>www.safetocreate.ie</w:t>
        </w:r>
      </w:hyperlink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152CC2C4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8773" w14:textId="77777777" w:rsidR="007D0959" w:rsidRDefault="007D0959" w:rsidP="000062FD">
            <w:pPr>
              <w:widowControl w:val="0"/>
              <w:ind w:right="10"/>
            </w:pPr>
            <w:r>
              <w:t>An bhfuil sibh ar eolas faoin bhfeachtas ‘</w:t>
            </w:r>
            <w:r w:rsidRPr="000062FD">
              <w:rPr>
                <w:i/>
                <w:iCs/>
              </w:rPr>
              <w:t>Safe to Create’</w:t>
            </w:r>
            <w:r>
              <w:t>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0BEF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2778D798" w14:textId="77777777" w:rsidTr="0069237F">
        <w:trPr>
          <w:trHeight w:val="1891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A51A" w14:textId="77777777" w:rsidR="007D0959" w:rsidRDefault="007D0959" w:rsidP="000062FD">
            <w:pPr>
              <w:widowControl w:val="0"/>
              <w:ind w:right="10"/>
            </w:pPr>
            <w:proofErr w:type="gramStart"/>
            <w:r>
              <w:t>An</w:t>
            </w:r>
            <w:proofErr w:type="gramEnd"/>
            <w:r>
              <w:t xml:space="preserve"> raibh deis agaibh aon chuid de na céimeanna a bhaineann leis a chur i bhfeidhm go fóill?</w:t>
            </w:r>
          </w:p>
          <w:p w14:paraId="2522D6B9" w14:textId="77777777" w:rsidR="007D0959" w:rsidRDefault="007D0959" w:rsidP="005301E5">
            <w:pPr>
              <w:widowControl w:val="0"/>
              <w:ind w:right="10"/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4FD9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8C80D1B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7DAB6D0B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34832D97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06516B0D" w14:textId="77777777" w:rsidTr="0069237F">
        <w:trPr>
          <w:trHeight w:val="211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9E9C" w14:textId="42D6CA78" w:rsidR="007D0959" w:rsidRPr="000062FD" w:rsidRDefault="007D0959" w:rsidP="000062FD">
            <w:pPr>
              <w:rPr>
                <w:b/>
                <w:bCs/>
              </w:rPr>
            </w:pPr>
            <w:r>
              <w:t>C</w:t>
            </w:r>
            <w:r w:rsidR="00672C5D">
              <w:t>én saghas</w:t>
            </w:r>
            <w:r>
              <w:t xml:space="preserve"> tacaíocht ar mhaith libh ó Ealaín na Gaeltachta chun seo a chur i bhfeidhm in bhur gcuid oibre?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AFF2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0022B8A0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4F11803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6D703FED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</w:tbl>
    <w:p w14:paraId="7C848040" w14:textId="77777777" w:rsidR="007D0959" w:rsidRDefault="007D0959" w:rsidP="007D0959">
      <w:pPr>
        <w:widowControl w:val="0"/>
        <w:spacing w:before="240" w:after="240"/>
        <w:ind w:right="10"/>
      </w:pPr>
      <w:r>
        <w:rPr>
          <w:b/>
          <w:bCs/>
          <w:lang w:val="en-US"/>
        </w:rPr>
        <w:t>Cúrsaí Aeráide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14"/>
        <w:gridCol w:w="4394"/>
      </w:tblGrid>
      <w:tr w:rsidR="007D0959" w14:paraId="20300038" w14:textId="77777777" w:rsidTr="005301E5"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0FBD" w14:textId="77777777" w:rsidR="007D0959" w:rsidRDefault="007D0959" w:rsidP="000062FD">
            <w:proofErr w:type="gramStart"/>
            <w:r>
              <w:t>An</w:t>
            </w:r>
            <w:proofErr w:type="gramEnd"/>
            <w:r>
              <w:t xml:space="preserve"> bhfuil cúrsaí aeráide tugtha san áireamh agaibh?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7C22" w14:textId="77777777" w:rsidR="007D0959" w:rsidRDefault="007D0959" w:rsidP="005301E5">
            <w:pPr>
              <w:widowControl w:val="0"/>
              <w:ind w:right="10"/>
            </w:pPr>
            <w:r>
              <w:rPr>
                <w:lang w:val="en-US"/>
              </w:rPr>
              <w:t>Tá ___</w:t>
            </w:r>
            <w:r>
              <w:rPr>
                <w:lang w:val="en-US"/>
              </w:rPr>
              <w:tab/>
              <w:t xml:space="preserve">             Níl___</w:t>
            </w:r>
          </w:p>
        </w:tc>
      </w:tr>
      <w:tr w:rsidR="007D0959" w14:paraId="22B60304" w14:textId="77777777" w:rsidTr="0069237F">
        <w:trPr>
          <w:trHeight w:val="2066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22FB" w14:textId="77777777" w:rsidR="007D0959" w:rsidRPr="000062FD" w:rsidRDefault="007D0959" w:rsidP="000062FD">
            <w:pPr>
              <w:rPr>
                <w:b/>
                <w:bCs/>
              </w:rPr>
            </w:pPr>
            <w:r>
              <w:t>Má tá, déan cur síos air seo: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F1B1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5B93EC8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4E650C9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tr w:rsidR="007D0959" w14:paraId="60C619AE" w14:textId="77777777" w:rsidTr="0069237F">
        <w:trPr>
          <w:trHeight w:val="2092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7BAF" w14:textId="77777777" w:rsidR="007D0959" w:rsidRPr="000062FD" w:rsidRDefault="007D0959" w:rsidP="000062FD">
            <w:pPr>
              <w:rPr>
                <w:b/>
                <w:bCs/>
              </w:rPr>
            </w:pPr>
            <w:proofErr w:type="gramStart"/>
            <w:r>
              <w:t>An</w:t>
            </w:r>
            <w:proofErr w:type="gramEnd"/>
            <w:r>
              <w:t xml:space="preserve"> bhfuil aon riachtanais oiliúna agaibh chun tacú libh dul i ngleic leis an obair seo?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AA23" w14:textId="77777777" w:rsidR="007D0959" w:rsidRDefault="007D0959" w:rsidP="005301E5">
            <w:pPr>
              <w:widowControl w:val="0"/>
              <w:snapToGrid w:val="0"/>
              <w:ind w:right="10"/>
              <w:rPr>
                <w:b/>
                <w:bCs/>
                <w:lang w:val="en-US"/>
              </w:rPr>
            </w:pPr>
          </w:p>
          <w:p w14:paraId="56BAD815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59006F86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  <w:p w14:paraId="00C355FA" w14:textId="77777777" w:rsidR="007D0959" w:rsidRDefault="007D0959" w:rsidP="005301E5">
            <w:pPr>
              <w:widowControl w:val="0"/>
              <w:ind w:right="10"/>
              <w:rPr>
                <w:b/>
                <w:bCs/>
                <w:lang w:val="en-US"/>
              </w:rPr>
            </w:pPr>
          </w:p>
        </w:tc>
      </w:tr>
      <w:bookmarkEnd w:id="0"/>
    </w:tbl>
    <w:p w14:paraId="065FCEBA" w14:textId="77777777" w:rsidR="00403662" w:rsidRDefault="00403662"/>
    <w:sectPr w:rsidR="00403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%1."/>
      <w:lvlJc w:val="right"/>
      <w:pPr>
        <w:tabs>
          <w:tab w:val="num" w:pos="-720"/>
        </w:tabs>
        <w:ind w:left="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718480941">
    <w:abstractNumId w:val="0"/>
  </w:num>
  <w:num w:numId="2" w16cid:durableId="1299603653">
    <w:abstractNumId w:val="1"/>
  </w:num>
  <w:num w:numId="3" w16cid:durableId="603339908">
    <w:abstractNumId w:val="2"/>
  </w:num>
  <w:num w:numId="4" w16cid:durableId="1250581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59"/>
    <w:rsid w:val="000062FD"/>
    <w:rsid w:val="002B4B05"/>
    <w:rsid w:val="003B3051"/>
    <w:rsid w:val="00403662"/>
    <w:rsid w:val="00446B76"/>
    <w:rsid w:val="005F46BD"/>
    <w:rsid w:val="00672C5D"/>
    <w:rsid w:val="0069237F"/>
    <w:rsid w:val="006D6F2B"/>
    <w:rsid w:val="006F5216"/>
    <w:rsid w:val="007D0959"/>
    <w:rsid w:val="00865984"/>
    <w:rsid w:val="00A6111F"/>
    <w:rsid w:val="00A77CA3"/>
    <w:rsid w:val="00C1259B"/>
    <w:rsid w:val="00C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404ACA"/>
  <w15:chartTrackingRefBased/>
  <w15:docId w15:val="{91EC5778-82B7-4E6E-81AB-E3DF043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959"/>
    <w:rPr>
      <w:strike w:val="0"/>
      <w:dstrike w:val="0"/>
      <w:color w:val="3333FF"/>
      <w:sz w:val="18"/>
      <w:u w:val="none"/>
    </w:rPr>
  </w:style>
  <w:style w:type="paragraph" w:styleId="ListParagraph">
    <w:name w:val="List Paragraph"/>
    <w:basedOn w:val="Normal"/>
    <w:qFormat/>
    <w:rsid w:val="007D0959"/>
    <w:pPr>
      <w:ind w:left="720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ocreate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Holstead</dc:creator>
  <cp:keywords/>
  <dc:description/>
  <cp:lastModifiedBy>Rachel Holstead</cp:lastModifiedBy>
  <cp:revision>2</cp:revision>
  <dcterms:created xsi:type="dcterms:W3CDTF">2023-01-31T17:31:00Z</dcterms:created>
  <dcterms:modified xsi:type="dcterms:W3CDTF">2023-01-31T17:31:00Z</dcterms:modified>
</cp:coreProperties>
</file>